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21F6E" w14:textId="77777777" w:rsidR="00523F9D" w:rsidRDefault="00523F9D" w:rsidP="00A458A4">
      <w:pPr>
        <w:autoSpaceDE w:val="0"/>
        <w:autoSpaceDN w:val="0"/>
        <w:adjustRightInd w:val="0"/>
        <w:spacing w:line="276" w:lineRule="auto"/>
        <w:outlineLvl w:val="0"/>
        <w:rPr>
          <w:rFonts w:ascii="American Typewriter" w:eastAsia="Batang" w:hAnsi="American Typewriter" w:cs="Times"/>
          <w:sz w:val="22"/>
          <w:szCs w:val="22"/>
          <w:lang w:val="en-GB"/>
        </w:rPr>
      </w:pPr>
    </w:p>
    <w:p w14:paraId="5F5EA6A7" w14:textId="77777777" w:rsidR="00523F9D" w:rsidRDefault="00523F9D" w:rsidP="00A458A4">
      <w:pPr>
        <w:autoSpaceDE w:val="0"/>
        <w:autoSpaceDN w:val="0"/>
        <w:adjustRightInd w:val="0"/>
        <w:spacing w:line="276" w:lineRule="auto"/>
        <w:outlineLvl w:val="0"/>
        <w:rPr>
          <w:rFonts w:ascii="American Typewriter" w:eastAsia="Batang" w:hAnsi="American Typewriter" w:cs="Times"/>
          <w:b/>
          <w:bCs/>
          <w:sz w:val="32"/>
          <w:szCs w:val="32"/>
          <w:lang w:val="en-GB"/>
        </w:rPr>
      </w:pPr>
      <w:r w:rsidRPr="00523F9D">
        <w:rPr>
          <w:rFonts w:ascii="American Typewriter" w:eastAsia="Batang" w:hAnsi="American Typewriter" w:cs="Times"/>
          <w:b/>
          <w:bCs/>
          <w:sz w:val="32"/>
          <w:szCs w:val="32"/>
          <w:lang w:val="en-GB"/>
        </w:rPr>
        <w:t xml:space="preserve">KYC REQUEST LETTER  </w:t>
      </w:r>
    </w:p>
    <w:p w14:paraId="1C31B292" w14:textId="77D4ACA6" w:rsidR="00523F9D" w:rsidRPr="00523F9D" w:rsidRDefault="00523F9D" w:rsidP="00A458A4">
      <w:pPr>
        <w:autoSpaceDE w:val="0"/>
        <w:autoSpaceDN w:val="0"/>
        <w:adjustRightInd w:val="0"/>
        <w:spacing w:line="276" w:lineRule="auto"/>
        <w:outlineLvl w:val="0"/>
        <w:rPr>
          <w:rFonts w:ascii="American Typewriter" w:eastAsia="Batang" w:hAnsi="American Typewriter" w:cs="Times"/>
          <w:b/>
          <w:bCs/>
          <w:sz w:val="32"/>
          <w:szCs w:val="32"/>
          <w:lang w:val="en-GB"/>
        </w:rPr>
      </w:pPr>
      <w:r w:rsidRPr="00523F9D">
        <w:rPr>
          <w:rFonts w:ascii="American Typewriter" w:eastAsia="Batang" w:hAnsi="American Typewriter" w:cs="Times"/>
          <w:b/>
          <w:bCs/>
          <w:sz w:val="32"/>
          <w:szCs w:val="32"/>
          <w:lang w:val="en-GB"/>
        </w:rPr>
        <w:t xml:space="preserve">[ KNOWING YOUR CLIENT INFORMATION] </w:t>
      </w:r>
    </w:p>
    <w:p w14:paraId="3DB795DA" w14:textId="77777777" w:rsidR="00523F9D" w:rsidRDefault="00523F9D" w:rsidP="00A458A4">
      <w:pPr>
        <w:autoSpaceDE w:val="0"/>
        <w:autoSpaceDN w:val="0"/>
        <w:adjustRightInd w:val="0"/>
        <w:spacing w:line="276" w:lineRule="auto"/>
        <w:outlineLvl w:val="0"/>
        <w:rPr>
          <w:rFonts w:ascii="American Typewriter" w:eastAsia="Batang" w:hAnsi="American Typewriter" w:cs="Times"/>
          <w:sz w:val="22"/>
          <w:szCs w:val="22"/>
          <w:lang w:val="en-GB"/>
        </w:rPr>
      </w:pPr>
    </w:p>
    <w:p w14:paraId="5B28BEC5" w14:textId="6251DD15" w:rsidR="00A458A4" w:rsidRDefault="006D3C4C" w:rsidP="00A458A4">
      <w:pPr>
        <w:autoSpaceDE w:val="0"/>
        <w:autoSpaceDN w:val="0"/>
        <w:adjustRightInd w:val="0"/>
        <w:spacing w:line="276" w:lineRule="auto"/>
        <w:outlineLvl w:val="0"/>
        <w:rPr>
          <w:rFonts w:ascii="American Typewriter" w:eastAsia="Batang" w:hAnsi="American Typewriter" w:cs="Times"/>
          <w:sz w:val="22"/>
          <w:szCs w:val="22"/>
          <w:lang w:val="en-GB"/>
        </w:rPr>
      </w:pPr>
      <w:r>
        <w:rPr>
          <w:rFonts w:ascii="American Typewriter" w:eastAsia="Batang" w:hAnsi="American Typewriter" w:cs="Times"/>
          <w:sz w:val="22"/>
          <w:szCs w:val="22"/>
          <w:lang w:val="en-GB"/>
        </w:rPr>
        <w:t xml:space="preserve"> 26 May </w:t>
      </w:r>
      <w:r w:rsidR="00A458A4">
        <w:rPr>
          <w:rFonts w:ascii="American Typewriter" w:eastAsia="Batang" w:hAnsi="American Typewriter" w:cs="Times"/>
          <w:sz w:val="22"/>
          <w:szCs w:val="22"/>
          <w:lang w:val="en-GB"/>
        </w:rPr>
        <w:t>2</w:t>
      </w:r>
      <w:r w:rsidR="00AE3E82">
        <w:rPr>
          <w:rFonts w:ascii="American Typewriter" w:eastAsia="Batang" w:hAnsi="American Typewriter" w:cs="Times"/>
          <w:sz w:val="22"/>
          <w:szCs w:val="22"/>
          <w:lang w:val="en-GB"/>
        </w:rPr>
        <w:t>020</w:t>
      </w:r>
    </w:p>
    <w:p w14:paraId="2D8A90B2" w14:textId="77777777" w:rsidR="00A458A4" w:rsidRDefault="00A458A4" w:rsidP="00A458A4">
      <w:pPr>
        <w:autoSpaceDE w:val="0"/>
        <w:autoSpaceDN w:val="0"/>
        <w:adjustRightInd w:val="0"/>
        <w:spacing w:line="276" w:lineRule="auto"/>
        <w:outlineLvl w:val="0"/>
        <w:rPr>
          <w:rFonts w:ascii="American Typewriter" w:eastAsia="Batang" w:hAnsi="American Typewriter" w:cs="Times"/>
          <w:sz w:val="22"/>
          <w:szCs w:val="22"/>
          <w:lang w:val="en-GB"/>
        </w:rPr>
      </w:pPr>
    </w:p>
    <w:p w14:paraId="13EAD745" w14:textId="70A2B458" w:rsidR="00A458A4" w:rsidRDefault="00AE3E82" w:rsidP="00A458A4">
      <w:pPr>
        <w:autoSpaceDE w:val="0"/>
        <w:autoSpaceDN w:val="0"/>
        <w:adjustRightInd w:val="0"/>
        <w:rPr>
          <w:rFonts w:ascii="American Typewriter" w:eastAsia="Batang" w:hAnsi="American Typewriter" w:cs="Times"/>
          <w:sz w:val="22"/>
          <w:szCs w:val="22"/>
          <w:lang w:val="en-GB"/>
        </w:rPr>
      </w:pPr>
      <w:proofErr w:type="gramStart"/>
      <w:r>
        <w:rPr>
          <w:rFonts w:ascii="American Typewriter" w:eastAsia="Batang" w:hAnsi="American Typewriter" w:cs="Times"/>
          <w:sz w:val="22"/>
          <w:szCs w:val="22"/>
          <w:lang w:val="en-GB"/>
        </w:rPr>
        <w:t>Address :</w:t>
      </w:r>
      <w:proofErr w:type="gramEnd"/>
    </w:p>
    <w:p w14:paraId="2CED91ED" w14:textId="3103F19D" w:rsidR="00AE3E82" w:rsidRDefault="00AE3E82" w:rsidP="00A458A4">
      <w:pPr>
        <w:autoSpaceDE w:val="0"/>
        <w:autoSpaceDN w:val="0"/>
        <w:adjustRightInd w:val="0"/>
        <w:rPr>
          <w:rFonts w:ascii="American Typewriter" w:eastAsia="Batang" w:hAnsi="American Typewriter" w:cs="Times"/>
          <w:sz w:val="22"/>
          <w:szCs w:val="22"/>
          <w:lang w:val="en-GB"/>
        </w:rPr>
      </w:pPr>
    </w:p>
    <w:p w14:paraId="7F58D691" w14:textId="77777777" w:rsidR="00AE3E82" w:rsidRDefault="00AE3E82" w:rsidP="00A458A4">
      <w:pPr>
        <w:autoSpaceDE w:val="0"/>
        <w:autoSpaceDN w:val="0"/>
        <w:adjustRightInd w:val="0"/>
        <w:rPr>
          <w:rFonts w:ascii="American Typewriter" w:eastAsia="Batang" w:hAnsi="American Typewriter" w:cs="Times"/>
          <w:sz w:val="22"/>
          <w:szCs w:val="22"/>
          <w:lang w:val="en-GB"/>
        </w:rPr>
      </w:pPr>
    </w:p>
    <w:p w14:paraId="33513BCC" w14:textId="77777777" w:rsidR="00A458A4" w:rsidRPr="00A458A4" w:rsidRDefault="00A458A4" w:rsidP="00A458A4">
      <w:pPr>
        <w:autoSpaceDE w:val="0"/>
        <w:autoSpaceDN w:val="0"/>
        <w:adjustRightInd w:val="0"/>
        <w:rPr>
          <w:rFonts w:ascii="American Typewriter" w:eastAsia="Batang" w:hAnsi="American Typewriter" w:cs="Times"/>
          <w:sz w:val="22"/>
          <w:szCs w:val="22"/>
          <w:lang w:val="en-GB"/>
        </w:rPr>
      </w:pPr>
    </w:p>
    <w:p w14:paraId="7A58165D" w14:textId="3B00B82C" w:rsidR="00422CD9" w:rsidRPr="00B82313" w:rsidRDefault="00422CD9" w:rsidP="00422CD9">
      <w:pPr>
        <w:autoSpaceDE w:val="0"/>
        <w:autoSpaceDN w:val="0"/>
        <w:adjustRightInd w:val="0"/>
        <w:spacing w:after="240"/>
        <w:rPr>
          <w:rFonts w:ascii="American Typewriter" w:eastAsia="Batang" w:hAnsi="American Typewriter" w:cs="Times"/>
          <w:sz w:val="22"/>
          <w:szCs w:val="22"/>
          <w:lang w:val="en-GB"/>
        </w:rPr>
      </w:pPr>
      <w:r w:rsidRPr="00B82313">
        <w:rPr>
          <w:rFonts w:ascii="American Typewriter" w:eastAsia="Batang" w:hAnsi="American Typewriter" w:cs="Times"/>
          <w:sz w:val="22"/>
          <w:szCs w:val="22"/>
          <w:lang w:val="en-GB"/>
        </w:rPr>
        <w:t>Dear</w:t>
      </w:r>
      <w:r w:rsidR="00AE3E82">
        <w:rPr>
          <w:rFonts w:ascii="American Typewriter" w:eastAsia="Batang" w:hAnsi="American Typewriter" w:cs="Times"/>
          <w:sz w:val="22"/>
          <w:szCs w:val="22"/>
          <w:lang w:val="en-GB"/>
        </w:rPr>
        <w:t xml:space="preserve"> Sir </w:t>
      </w:r>
    </w:p>
    <w:p w14:paraId="205EFA47" w14:textId="11684B11" w:rsidR="00422CD9" w:rsidRPr="00B82313" w:rsidRDefault="00E87BFC" w:rsidP="00422CD9">
      <w:pPr>
        <w:keepNext/>
        <w:keepLines/>
        <w:autoSpaceDE w:val="0"/>
        <w:autoSpaceDN w:val="0"/>
        <w:adjustRightInd w:val="0"/>
        <w:spacing w:after="240"/>
        <w:rPr>
          <w:rFonts w:ascii="American Typewriter" w:eastAsia="Batang" w:hAnsi="American Typewriter" w:cs="Times"/>
          <w:b/>
          <w:sz w:val="22"/>
          <w:szCs w:val="22"/>
          <w:lang w:val="en-GB"/>
        </w:rPr>
      </w:pPr>
      <w:r w:rsidRPr="00B82313">
        <w:rPr>
          <w:rFonts w:ascii="American Typewriter" w:eastAsia="Batang" w:hAnsi="American Typewriter" w:cs="Times"/>
          <w:b/>
          <w:sz w:val="22"/>
          <w:szCs w:val="22"/>
          <w:lang w:val="en-GB"/>
        </w:rPr>
        <w:t>Know Your Client information</w:t>
      </w:r>
    </w:p>
    <w:p w14:paraId="49FDEECB" w14:textId="39C5C354" w:rsidR="00E87BFC" w:rsidRPr="00B82313" w:rsidRDefault="00B82313" w:rsidP="00683891">
      <w:pPr>
        <w:autoSpaceDE w:val="0"/>
        <w:autoSpaceDN w:val="0"/>
        <w:adjustRightInd w:val="0"/>
        <w:spacing w:after="240" w:line="276" w:lineRule="auto"/>
        <w:rPr>
          <w:rFonts w:ascii="American Typewriter" w:eastAsia="Batang" w:hAnsi="American Typewriter" w:cs="Times"/>
          <w:sz w:val="22"/>
          <w:szCs w:val="22"/>
          <w:lang w:val="en-GB"/>
        </w:rPr>
      </w:pPr>
      <w:r>
        <w:rPr>
          <w:rFonts w:ascii="American Typewriter" w:eastAsia="Batang" w:hAnsi="American Typewriter" w:cs="Times"/>
          <w:sz w:val="22"/>
          <w:szCs w:val="22"/>
          <w:lang w:val="en-GB"/>
        </w:rPr>
        <w:t>As</w:t>
      </w:r>
      <w:r w:rsidR="00E87BFC" w:rsidRPr="00B82313">
        <w:rPr>
          <w:rFonts w:ascii="American Typewriter" w:eastAsia="Batang" w:hAnsi="American Typewriter" w:cs="Times"/>
          <w:sz w:val="22"/>
          <w:szCs w:val="22"/>
          <w:lang w:val="en-GB"/>
        </w:rPr>
        <w:t xml:space="preserve"> you are aware, it is a requirement of raising capital in the London market that we conduct a Know Your Client exercise on all new clients.</w:t>
      </w:r>
    </w:p>
    <w:p w14:paraId="6259B054" w14:textId="57EC4D5C" w:rsidR="00E87BFC" w:rsidRPr="00B82313" w:rsidRDefault="00E87BFC" w:rsidP="00683891">
      <w:pPr>
        <w:autoSpaceDE w:val="0"/>
        <w:autoSpaceDN w:val="0"/>
        <w:adjustRightInd w:val="0"/>
        <w:spacing w:after="240" w:line="276" w:lineRule="auto"/>
        <w:rPr>
          <w:rFonts w:ascii="American Typewriter" w:eastAsia="Batang" w:hAnsi="American Typewriter" w:cs="Times"/>
          <w:sz w:val="22"/>
          <w:szCs w:val="22"/>
          <w:lang w:val="en-GB"/>
        </w:rPr>
      </w:pPr>
      <w:r w:rsidRPr="00B82313">
        <w:rPr>
          <w:rFonts w:ascii="American Typewriter" w:eastAsia="Batang" w:hAnsi="American Typewriter" w:cs="Times"/>
          <w:sz w:val="22"/>
          <w:szCs w:val="22"/>
          <w:lang w:val="en-GB"/>
        </w:rPr>
        <w:t xml:space="preserve">For these purposes please supply the information specified below. Some of this information takes the form of answers to questions: please answer these questions to the full extent of your knowledge. Other information takes the form of </w:t>
      </w:r>
      <w:r w:rsidR="00B82313">
        <w:rPr>
          <w:rFonts w:ascii="American Typewriter" w:eastAsia="Batang" w:hAnsi="American Typewriter" w:cs="Times"/>
          <w:sz w:val="22"/>
          <w:szCs w:val="22"/>
          <w:lang w:val="en-GB"/>
        </w:rPr>
        <w:t xml:space="preserve">official </w:t>
      </w:r>
      <w:r w:rsidRPr="00B82313">
        <w:rPr>
          <w:rFonts w:ascii="American Typewriter" w:eastAsia="Batang" w:hAnsi="American Typewriter" w:cs="Times"/>
          <w:sz w:val="22"/>
          <w:szCs w:val="22"/>
          <w:lang w:val="en-GB"/>
        </w:rPr>
        <w:t>documents which we are required to obtain</w:t>
      </w:r>
      <w:r w:rsidR="00B82313">
        <w:rPr>
          <w:rFonts w:ascii="American Typewriter" w:eastAsia="Batang" w:hAnsi="American Typewriter" w:cs="Times"/>
          <w:sz w:val="22"/>
          <w:szCs w:val="22"/>
          <w:lang w:val="en-GB"/>
        </w:rPr>
        <w:t xml:space="preserve"> and photocopy</w:t>
      </w:r>
      <w:r w:rsidRPr="00B82313">
        <w:rPr>
          <w:rFonts w:ascii="American Typewriter" w:eastAsia="Batang" w:hAnsi="American Typewriter" w:cs="Times"/>
          <w:sz w:val="22"/>
          <w:szCs w:val="22"/>
          <w:lang w:val="en-GB"/>
        </w:rPr>
        <w:t xml:space="preserve">. Ideally these </w:t>
      </w:r>
      <w:r w:rsidR="00B82313">
        <w:rPr>
          <w:rFonts w:ascii="American Typewriter" w:eastAsia="Batang" w:hAnsi="American Typewriter" w:cs="Times"/>
          <w:sz w:val="22"/>
          <w:szCs w:val="22"/>
          <w:lang w:val="en-GB"/>
        </w:rPr>
        <w:t xml:space="preserve">official </w:t>
      </w:r>
      <w:r w:rsidRPr="00B82313">
        <w:rPr>
          <w:rFonts w:ascii="American Typewriter" w:eastAsia="Batang" w:hAnsi="American Typewriter" w:cs="Times"/>
          <w:sz w:val="22"/>
          <w:szCs w:val="22"/>
          <w:lang w:val="en-GB"/>
        </w:rPr>
        <w:t xml:space="preserve">documents can be shown when we meet, and </w:t>
      </w:r>
      <w:r w:rsidR="00B82313">
        <w:rPr>
          <w:rFonts w:ascii="American Typewriter" w:eastAsia="Batang" w:hAnsi="American Typewriter" w:cs="Times"/>
          <w:sz w:val="22"/>
          <w:szCs w:val="22"/>
          <w:lang w:val="en-GB"/>
        </w:rPr>
        <w:t>photo</w:t>
      </w:r>
      <w:r w:rsidRPr="00B82313">
        <w:rPr>
          <w:rFonts w:ascii="American Typewriter" w:eastAsia="Batang" w:hAnsi="American Typewriter" w:cs="Times"/>
          <w:sz w:val="22"/>
          <w:szCs w:val="22"/>
          <w:lang w:val="en-GB"/>
        </w:rPr>
        <w:t>copies can be taken at that point</w:t>
      </w:r>
      <w:r w:rsidR="00B82313">
        <w:rPr>
          <w:rFonts w:ascii="American Typewriter" w:eastAsia="Batang" w:hAnsi="American Typewriter" w:cs="Times"/>
          <w:sz w:val="22"/>
          <w:szCs w:val="22"/>
          <w:lang w:val="en-GB"/>
        </w:rPr>
        <w:t>; however, i</w:t>
      </w:r>
      <w:r w:rsidRPr="00B82313">
        <w:rPr>
          <w:rFonts w:ascii="American Typewriter" w:eastAsia="Batang" w:hAnsi="American Typewriter" w:cs="Times"/>
          <w:sz w:val="22"/>
          <w:szCs w:val="22"/>
          <w:lang w:val="en-GB"/>
        </w:rPr>
        <w:t>f we are not able to meet at the outset of the transaction then please email scanned copies to us, signed, or stamped, dated, and marked as “</w:t>
      </w:r>
      <w:r w:rsidRPr="00265FAA">
        <w:rPr>
          <w:rFonts w:ascii="American Typewriter" w:eastAsia="Batang" w:hAnsi="American Typewriter" w:cs="Times"/>
          <w:sz w:val="22"/>
          <w:szCs w:val="22"/>
          <w:lang w:val="en-GB"/>
        </w:rPr>
        <w:t>certified as a true an</w:t>
      </w:r>
      <w:r w:rsidRPr="00B82313">
        <w:rPr>
          <w:rFonts w:ascii="American Typewriter" w:eastAsia="Batang" w:hAnsi="American Typewriter" w:cs="Times"/>
          <w:sz w:val="22"/>
          <w:szCs w:val="22"/>
          <w:lang w:val="en-GB"/>
        </w:rPr>
        <w:t>d complete copy of the original”</w:t>
      </w:r>
      <w:r w:rsidRPr="00265FAA">
        <w:rPr>
          <w:rFonts w:ascii="American Typewriter" w:eastAsia="Batang" w:hAnsi="American Typewriter" w:cs="Times"/>
          <w:sz w:val="22"/>
          <w:szCs w:val="22"/>
          <w:lang w:val="en-GB"/>
        </w:rPr>
        <w:t xml:space="preserve"> by a lawyer, accountant or public notary. </w:t>
      </w:r>
      <w:r w:rsidRPr="00B82313">
        <w:rPr>
          <w:rFonts w:ascii="American Typewriter" w:eastAsia="Batang" w:hAnsi="American Typewriter" w:cs="Times"/>
          <w:sz w:val="22"/>
          <w:szCs w:val="22"/>
          <w:lang w:val="en-GB"/>
        </w:rPr>
        <w:t xml:space="preserve">In the case of certified copies, please provide in the covering email </w:t>
      </w:r>
      <w:r w:rsidRPr="00265FAA">
        <w:rPr>
          <w:rFonts w:ascii="American Typewriter" w:eastAsia="Batang" w:hAnsi="American Typewriter" w:cs="Times"/>
          <w:sz w:val="22"/>
          <w:szCs w:val="22"/>
          <w:lang w:val="en-GB"/>
        </w:rPr>
        <w:t xml:space="preserve">full details of the certifier, including his or her full name, </w:t>
      </w:r>
      <w:r w:rsidRPr="00B82313">
        <w:rPr>
          <w:rFonts w:ascii="American Typewriter" w:eastAsia="Batang" w:hAnsi="American Typewriter" w:cs="Times"/>
          <w:sz w:val="22"/>
          <w:szCs w:val="22"/>
          <w:lang w:val="en-GB"/>
        </w:rPr>
        <w:t xml:space="preserve">email address, occupation and </w:t>
      </w:r>
      <w:r w:rsidRPr="00265FAA">
        <w:rPr>
          <w:rFonts w:ascii="American Typewriter" w:eastAsia="Batang" w:hAnsi="American Typewriter" w:cs="Times"/>
          <w:sz w:val="22"/>
          <w:szCs w:val="22"/>
          <w:lang w:val="en-GB"/>
        </w:rPr>
        <w:t>name of employer</w:t>
      </w:r>
      <w:r w:rsidRPr="00B82313">
        <w:rPr>
          <w:rFonts w:ascii="American Typewriter" w:eastAsia="Batang" w:hAnsi="American Typewriter" w:cs="Times"/>
          <w:sz w:val="22"/>
          <w:szCs w:val="22"/>
          <w:lang w:val="en-GB"/>
        </w:rPr>
        <w:t>.</w:t>
      </w:r>
    </w:p>
    <w:p w14:paraId="0A7A9723" w14:textId="0E412613" w:rsidR="00E87BFC" w:rsidRPr="00B82313" w:rsidRDefault="00E87BFC" w:rsidP="00E87BFC">
      <w:pPr>
        <w:autoSpaceDE w:val="0"/>
        <w:autoSpaceDN w:val="0"/>
        <w:adjustRightInd w:val="0"/>
        <w:spacing w:after="240" w:line="276" w:lineRule="auto"/>
        <w:rPr>
          <w:rFonts w:ascii="American Typewriter" w:eastAsia="Batang" w:hAnsi="American Typewriter" w:cs="Times"/>
          <w:sz w:val="22"/>
          <w:szCs w:val="22"/>
          <w:lang w:val="en-GB"/>
        </w:rPr>
      </w:pPr>
      <w:r w:rsidRPr="00265FAA">
        <w:rPr>
          <w:rFonts w:ascii="American Typewriter" w:eastAsia="Batang" w:hAnsi="American Typewriter" w:cs="Times"/>
          <w:sz w:val="22"/>
          <w:szCs w:val="22"/>
          <w:lang w:val="en-GB"/>
        </w:rPr>
        <w:t xml:space="preserve">If the </w:t>
      </w:r>
      <w:r w:rsidR="003A45F0">
        <w:rPr>
          <w:rFonts w:ascii="American Typewriter" w:eastAsia="Batang" w:hAnsi="American Typewriter" w:cs="Times"/>
          <w:sz w:val="22"/>
          <w:szCs w:val="22"/>
          <w:lang w:val="en-GB"/>
        </w:rPr>
        <w:t xml:space="preserve">official </w:t>
      </w:r>
      <w:r w:rsidRPr="00265FAA">
        <w:rPr>
          <w:rFonts w:ascii="American Typewriter" w:eastAsia="Batang" w:hAnsi="American Typewriter" w:cs="Times"/>
          <w:sz w:val="22"/>
          <w:szCs w:val="22"/>
          <w:lang w:val="en-GB"/>
        </w:rPr>
        <w:t xml:space="preserve">documents are not in English, please provide an accompanying translation into English by a certified </w:t>
      </w:r>
      <w:proofErr w:type="gramStart"/>
      <w:r w:rsidRPr="00265FAA">
        <w:rPr>
          <w:rFonts w:ascii="American Typewriter" w:eastAsia="Batang" w:hAnsi="American Typewriter" w:cs="Times"/>
          <w:sz w:val="22"/>
          <w:szCs w:val="22"/>
          <w:lang w:val="en-GB"/>
        </w:rPr>
        <w:t>translator</w:t>
      </w:r>
      <w:r w:rsidRPr="00B82313">
        <w:rPr>
          <w:rFonts w:ascii="American Typewriter" w:eastAsia="Batang" w:hAnsi="American Typewriter" w:cs="Times"/>
          <w:sz w:val="22"/>
          <w:szCs w:val="22"/>
          <w:lang w:val="en-GB"/>
        </w:rPr>
        <w:t>, and</w:t>
      </w:r>
      <w:proofErr w:type="gramEnd"/>
      <w:r w:rsidRPr="00B82313">
        <w:rPr>
          <w:rFonts w:ascii="American Typewriter" w:eastAsia="Batang" w:hAnsi="American Typewriter" w:cs="Times"/>
          <w:sz w:val="22"/>
          <w:szCs w:val="22"/>
          <w:lang w:val="en-GB"/>
        </w:rPr>
        <w:t xml:space="preserve"> provide us with full details of the certified translator</w:t>
      </w:r>
      <w:r w:rsidRPr="00265FAA">
        <w:rPr>
          <w:rFonts w:ascii="American Typewriter" w:eastAsia="Batang" w:hAnsi="American Typewriter" w:cs="Times"/>
          <w:sz w:val="22"/>
          <w:szCs w:val="22"/>
          <w:lang w:val="en-GB"/>
        </w:rPr>
        <w:t>.</w:t>
      </w:r>
    </w:p>
    <w:p w14:paraId="32ED8A4F" w14:textId="5A7FCF4C" w:rsidR="00CD06CC" w:rsidRDefault="00CD06CC" w:rsidP="00CD06CC">
      <w:pPr>
        <w:autoSpaceDE w:val="0"/>
        <w:autoSpaceDN w:val="0"/>
        <w:adjustRightInd w:val="0"/>
        <w:spacing w:after="240" w:line="276" w:lineRule="auto"/>
        <w:rPr>
          <w:rFonts w:ascii="American Typewriter" w:eastAsia="Batang" w:hAnsi="American Typewriter" w:cs="Times"/>
          <w:sz w:val="22"/>
          <w:szCs w:val="22"/>
          <w:lang w:val="en-GB"/>
        </w:rPr>
      </w:pPr>
      <w:r w:rsidRPr="00EF331E">
        <w:rPr>
          <w:rFonts w:ascii="American Typewriter" w:eastAsia="Batang" w:hAnsi="American Typewriter" w:cs="Times"/>
          <w:sz w:val="22"/>
          <w:szCs w:val="22"/>
          <w:lang w:val="en-GB"/>
        </w:rPr>
        <w:t>Please provide</w:t>
      </w:r>
      <w:r>
        <w:rPr>
          <w:rFonts w:ascii="American Typewriter" w:eastAsia="Batang" w:hAnsi="American Typewriter" w:cs="Times"/>
          <w:sz w:val="22"/>
          <w:szCs w:val="22"/>
          <w:lang w:val="en-GB"/>
        </w:rPr>
        <w:t xml:space="preserve"> the following</w:t>
      </w:r>
      <w:r w:rsidRPr="00EF331E">
        <w:rPr>
          <w:rFonts w:ascii="American Typewriter" w:eastAsia="Batang" w:hAnsi="American Typewriter" w:cs="Times"/>
          <w:sz w:val="22"/>
          <w:szCs w:val="22"/>
          <w:lang w:val="en-GB"/>
        </w:rPr>
        <w:t xml:space="preserve"> (uncertified)</w:t>
      </w:r>
      <w:r>
        <w:rPr>
          <w:rFonts w:ascii="American Typewriter" w:eastAsia="Batang" w:hAnsi="American Typewriter" w:cs="Times"/>
          <w:sz w:val="22"/>
          <w:szCs w:val="22"/>
          <w:lang w:val="en-GB"/>
        </w:rPr>
        <w:t xml:space="preserve"> documents:</w:t>
      </w:r>
    </w:p>
    <w:p w14:paraId="785ABEE0" w14:textId="77777777" w:rsidR="00CD06CC" w:rsidRDefault="00CD06CC" w:rsidP="00CD06C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240" w:line="276" w:lineRule="auto"/>
        <w:rPr>
          <w:rFonts w:ascii="American Typewriter" w:eastAsia="Batang" w:hAnsi="American Typewriter" w:cs="Times"/>
          <w:sz w:val="22"/>
          <w:szCs w:val="22"/>
          <w:lang w:val="en-GB"/>
        </w:rPr>
      </w:pPr>
      <w:r>
        <w:rPr>
          <w:rFonts w:ascii="American Typewriter" w:eastAsia="Batang" w:hAnsi="American Typewriter" w:cs="Times"/>
          <w:sz w:val="22"/>
          <w:szCs w:val="22"/>
          <w:lang w:val="en-GB"/>
        </w:rPr>
        <w:lastRenderedPageBreak/>
        <w:t xml:space="preserve">a </w:t>
      </w:r>
      <w:r w:rsidRPr="00B82313">
        <w:rPr>
          <w:rFonts w:ascii="American Typewriter" w:eastAsia="Batang" w:hAnsi="American Typewriter" w:cs="Times"/>
          <w:sz w:val="22"/>
          <w:szCs w:val="22"/>
          <w:lang w:val="en-GB"/>
        </w:rPr>
        <w:t>complete</w:t>
      </w:r>
      <w:r>
        <w:rPr>
          <w:rFonts w:ascii="American Typewriter" w:eastAsia="Batang" w:hAnsi="American Typewriter" w:cs="Times"/>
          <w:sz w:val="22"/>
          <w:szCs w:val="22"/>
          <w:lang w:val="en-GB"/>
        </w:rPr>
        <w:t>d</w:t>
      </w:r>
      <w:r w:rsidRPr="00B82313">
        <w:rPr>
          <w:rFonts w:ascii="American Typewriter" w:eastAsia="Batang" w:hAnsi="American Typewriter" w:cs="Times"/>
          <w:sz w:val="22"/>
          <w:szCs w:val="22"/>
          <w:lang w:val="en-GB"/>
        </w:rPr>
        <w:t xml:space="preserve"> </w:t>
      </w:r>
      <w:r>
        <w:rPr>
          <w:rFonts w:ascii="American Typewriter" w:eastAsia="Batang" w:hAnsi="American Typewriter" w:cs="Times"/>
          <w:sz w:val="22"/>
          <w:szCs w:val="22"/>
          <w:lang w:val="en-GB"/>
        </w:rPr>
        <w:t xml:space="preserve">signed copy of </w:t>
      </w:r>
      <w:r w:rsidRPr="00B82313">
        <w:rPr>
          <w:rFonts w:ascii="American Typewriter" w:eastAsia="Batang" w:hAnsi="American Typewriter" w:cs="Times"/>
          <w:sz w:val="22"/>
          <w:szCs w:val="22"/>
          <w:lang w:val="en-GB"/>
        </w:rPr>
        <w:t>Attachment 1 “Corporate information</w:t>
      </w:r>
      <w:proofErr w:type="gramStart"/>
      <w:r w:rsidRPr="00B82313">
        <w:rPr>
          <w:rFonts w:ascii="American Typewriter" w:eastAsia="Batang" w:hAnsi="American Typewriter" w:cs="Times"/>
          <w:sz w:val="22"/>
          <w:szCs w:val="22"/>
          <w:lang w:val="en-GB"/>
        </w:rPr>
        <w:t>”</w:t>
      </w:r>
      <w:r>
        <w:rPr>
          <w:rFonts w:ascii="American Typewriter" w:eastAsia="Batang" w:hAnsi="American Typewriter" w:cs="Times"/>
          <w:sz w:val="22"/>
          <w:szCs w:val="22"/>
          <w:lang w:val="en-GB"/>
        </w:rPr>
        <w:t>;</w:t>
      </w:r>
      <w:proofErr w:type="gramEnd"/>
    </w:p>
    <w:p w14:paraId="1CCDBBDA" w14:textId="77777777" w:rsidR="00CD06CC" w:rsidRDefault="00CD06CC" w:rsidP="00CD06C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240" w:line="276" w:lineRule="auto"/>
        <w:rPr>
          <w:rFonts w:ascii="American Typewriter" w:eastAsia="Batang" w:hAnsi="American Typewriter" w:cs="Times"/>
          <w:sz w:val="22"/>
          <w:szCs w:val="22"/>
          <w:lang w:val="en-GB"/>
        </w:rPr>
      </w:pPr>
      <w:r>
        <w:rPr>
          <w:rFonts w:ascii="American Typewriter" w:eastAsia="Batang" w:hAnsi="American Typewriter" w:cs="Times"/>
          <w:sz w:val="22"/>
          <w:szCs w:val="22"/>
          <w:lang w:val="en-GB"/>
        </w:rPr>
        <w:t>a completed signed copy of Attachment 2 “Source of Funds</w:t>
      </w:r>
      <w:proofErr w:type="gramStart"/>
      <w:r>
        <w:rPr>
          <w:rFonts w:ascii="American Typewriter" w:eastAsia="Batang" w:hAnsi="American Typewriter" w:cs="Times"/>
          <w:sz w:val="22"/>
          <w:szCs w:val="22"/>
          <w:lang w:val="en-GB"/>
        </w:rPr>
        <w:t>”;</w:t>
      </w:r>
      <w:proofErr w:type="gramEnd"/>
    </w:p>
    <w:p w14:paraId="5DDFCAAB" w14:textId="1BAC4F9F" w:rsidR="00CD06CC" w:rsidRDefault="00CD06CC" w:rsidP="00CD06C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240" w:line="276" w:lineRule="auto"/>
        <w:rPr>
          <w:rFonts w:ascii="American Typewriter" w:eastAsia="Batang" w:hAnsi="American Typewriter" w:cs="Times"/>
          <w:sz w:val="22"/>
          <w:szCs w:val="22"/>
          <w:lang w:val="en-GB"/>
        </w:rPr>
      </w:pPr>
      <w:r w:rsidRPr="00EF331E">
        <w:rPr>
          <w:rFonts w:ascii="American Typewriter" w:eastAsia="Batang" w:hAnsi="American Typewriter" w:cs="Times"/>
          <w:sz w:val="22"/>
          <w:szCs w:val="22"/>
          <w:lang w:val="en-GB"/>
        </w:rPr>
        <w:t>a list of current shareholders including percentages held, sign</w:t>
      </w:r>
      <w:r>
        <w:rPr>
          <w:rFonts w:ascii="American Typewriter" w:eastAsia="Batang" w:hAnsi="American Typewriter" w:cs="Times"/>
          <w:sz w:val="22"/>
          <w:szCs w:val="22"/>
          <w:lang w:val="en-GB"/>
        </w:rPr>
        <w:t xml:space="preserve">ed by the company </w:t>
      </w:r>
      <w:proofErr w:type="gramStart"/>
      <w:r>
        <w:rPr>
          <w:rFonts w:ascii="American Typewriter" w:eastAsia="Batang" w:hAnsi="American Typewriter" w:cs="Times"/>
          <w:sz w:val="22"/>
          <w:szCs w:val="22"/>
          <w:lang w:val="en-GB"/>
        </w:rPr>
        <w:t>secretary;</w:t>
      </w:r>
      <w:proofErr w:type="gramEnd"/>
    </w:p>
    <w:p w14:paraId="6D6EF762" w14:textId="11C80D89" w:rsidR="00CD06CC" w:rsidRDefault="00CD06CC" w:rsidP="00CD06C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240" w:line="276" w:lineRule="auto"/>
        <w:rPr>
          <w:rFonts w:ascii="American Typewriter" w:eastAsia="Batang" w:hAnsi="American Typewriter" w:cs="Times"/>
          <w:sz w:val="22"/>
          <w:szCs w:val="22"/>
          <w:lang w:val="en-GB"/>
        </w:rPr>
      </w:pPr>
      <w:r w:rsidRPr="00EF331E">
        <w:rPr>
          <w:rFonts w:ascii="American Typewriter" w:eastAsia="Batang" w:hAnsi="American Typewriter" w:cs="Times"/>
          <w:sz w:val="22"/>
          <w:szCs w:val="22"/>
          <w:lang w:val="en-GB"/>
        </w:rPr>
        <w:t>a list of the current directors, signed by the company secretary</w:t>
      </w:r>
      <w:r>
        <w:rPr>
          <w:rFonts w:ascii="American Typewriter" w:eastAsia="Batang" w:hAnsi="American Typewriter" w:cs="Times"/>
          <w:sz w:val="22"/>
          <w:szCs w:val="22"/>
          <w:lang w:val="en-GB"/>
        </w:rPr>
        <w:t>; and</w:t>
      </w:r>
    </w:p>
    <w:p w14:paraId="55154EB4" w14:textId="77777777" w:rsidR="00CD06CC" w:rsidRPr="00EF331E" w:rsidRDefault="00CD06CC" w:rsidP="00CD06C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240" w:line="276" w:lineRule="auto"/>
        <w:rPr>
          <w:rFonts w:ascii="American Typewriter" w:eastAsia="Batang" w:hAnsi="American Typewriter" w:cs="Times"/>
          <w:sz w:val="22"/>
          <w:szCs w:val="22"/>
          <w:lang w:val="en-GB"/>
        </w:rPr>
      </w:pPr>
      <w:r w:rsidRPr="00EF331E">
        <w:rPr>
          <w:rFonts w:ascii="American Typewriter" w:eastAsia="Batang" w:hAnsi="American Typewriter" w:cs="Times"/>
          <w:sz w:val="22"/>
          <w:szCs w:val="22"/>
          <w:lang w:val="en-GB"/>
        </w:rPr>
        <w:t>a copy of the company’s anti-money laundering policy if there is one.</w:t>
      </w:r>
    </w:p>
    <w:p w14:paraId="185F5D4F" w14:textId="2B4902AF" w:rsidR="00EF331E" w:rsidRDefault="00E87BFC" w:rsidP="00E87BFC">
      <w:pPr>
        <w:autoSpaceDE w:val="0"/>
        <w:autoSpaceDN w:val="0"/>
        <w:adjustRightInd w:val="0"/>
        <w:spacing w:after="240" w:line="276" w:lineRule="auto"/>
        <w:rPr>
          <w:rFonts w:ascii="American Typewriter" w:eastAsia="Batang" w:hAnsi="American Typewriter" w:cs="Times"/>
          <w:sz w:val="22"/>
          <w:szCs w:val="22"/>
          <w:lang w:val="en-GB"/>
        </w:rPr>
      </w:pPr>
      <w:r w:rsidRPr="00B82313">
        <w:rPr>
          <w:rFonts w:ascii="American Typewriter" w:eastAsia="Batang" w:hAnsi="American Typewriter" w:cs="Times"/>
          <w:sz w:val="22"/>
          <w:szCs w:val="22"/>
          <w:lang w:val="en-GB"/>
        </w:rPr>
        <w:t xml:space="preserve">Please </w:t>
      </w:r>
      <w:r w:rsidR="00CD06CC">
        <w:rPr>
          <w:rFonts w:ascii="American Typewriter" w:eastAsia="Batang" w:hAnsi="American Typewriter" w:cs="Times"/>
          <w:sz w:val="22"/>
          <w:szCs w:val="22"/>
          <w:lang w:val="en-GB"/>
        </w:rPr>
        <w:t xml:space="preserve">also </w:t>
      </w:r>
      <w:r w:rsidRPr="00B82313">
        <w:rPr>
          <w:rFonts w:ascii="American Typewriter" w:eastAsia="Batang" w:hAnsi="American Typewriter" w:cs="Times"/>
          <w:sz w:val="22"/>
          <w:szCs w:val="22"/>
          <w:lang w:val="en-GB"/>
        </w:rPr>
        <w:t xml:space="preserve">provide the following </w:t>
      </w:r>
      <w:r w:rsidR="003A45F0">
        <w:rPr>
          <w:rFonts w:ascii="American Typewriter" w:eastAsia="Batang" w:hAnsi="American Typewriter" w:cs="Times"/>
          <w:sz w:val="22"/>
          <w:szCs w:val="22"/>
          <w:lang w:val="en-GB"/>
        </w:rPr>
        <w:t xml:space="preserve">official </w:t>
      </w:r>
      <w:r w:rsidR="00EF331E">
        <w:rPr>
          <w:rFonts w:ascii="American Typewriter" w:eastAsia="Batang" w:hAnsi="American Typewriter" w:cs="Times"/>
          <w:sz w:val="22"/>
          <w:szCs w:val="22"/>
          <w:lang w:val="en-GB"/>
        </w:rPr>
        <w:t>(certified) corporate documents:</w:t>
      </w:r>
    </w:p>
    <w:p w14:paraId="6E3E4DCD" w14:textId="42756275" w:rsidR="00EF331E" w:rsidRDefault="00E87BFC" w:rsidP="00EF331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240" w:line="276" w:lineRule="auto"/>
        <w:rPr>
          <w:rFonts w:ascii="American Typewriter" w:eastAsia="Batang" w:hAnsi="American Typewriter" w:cs="Times"/>
          <w:sz w:val="22"/>
          <w:szCs w:val="22"/>
          <w:lang w:val="en-GB"/>
        </w:rPr>
      </w:pPr>
      <w:r w:rsidRPr="00EF331E">
        <w:rPr>
          <w:rFonts w:ascii="American Typewriter" w:eastAsia="Batang" w:hAnsi="American Typewriter" w:cs="Times"/>
          <w:sz w:val="22"/>
          <w:szCs w:val="22"/>
          <w:lang w:val="en-GB"/>
        </w:rPr>
        <w:t xml:space="preserve">certificate of </w:t>
      </w:r>
      <w:proofErr w:type="gramStart"/>
      <w:r w:rsidRPr="00EF331E">
        <w:rPr>
          <w:rFonts w:ascii="American Typewriter" w:eastAsia="Batang" w:hAnsi="American Typewriter" w:cs="Times"/>
          <w:sz w:val="22"/>
          <w:szCs w:val="22"/>
          <w:lang w:val="en-GB"/>
        </w:rPr>
        <w:t>incorporation</w:t>
      </w:r>
      <w:r w:rsidR="00EF331E">
        <w:rPr>
          <w:rFonts w:ascii="American Typewriter" w:eastAsia="Batang" w:hAnsi="American Typewriter" w:cs="Times"/>
          <w:sz w:val="22"/>
          <w:szCs w:val="22"/>
          <w:lang w:val="en-GB"/>
        </w:rPr>
        <w:t>;</w:t>
      </w:r>
      <w:proofErr w:type="gramEnd"/>
    </w:p>
    <w:p w14:paraId="751CCEE6" w14:textId="694065AC" w:rsidR="00EF331E" w:rsidRDefault="00E87BFC" w:rsidP="00EF331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240" w:line="276" w:lineRule="auto"/>
        <w:rPr>
          <w:rFonts w:ascii="American Typewriter" w:eastAsia="Batang" w:hAnsi="American Typewriter" w:cs="Times"/>
          <w:sz w:val="22"/>
          <w:szCs w:val="22"/>
          <w:lang w:val="en-GB"/>
        </w:rPr>
      </w:pPr>
      <w:r w:rsidRPr="00EF331E">
        <w:rPr>
          <w:rFonts w:ascii="American Typewriter" w:eastAsia="Batang" w:hAnsi="American Typewriter" w:cs="Times"/>
          <w:sz w:val="22"/>
          <w:szCs w:val="22"/>
          <w:lang w:val="en-GB"/>
        </w:rPr>
        <w:t>memorandum and articles of association</w:t>
      </w:r>
      <w:r w:rsidR="00EF331E">
        <w:rPr>
          <w:rFonts w:ascii="American Typewriter" w:eastAsia="Batang" w:hAnsi="American Typewriter" w:cs="Times"/>
          <w:sz w:val="22"/>
          <w:szCs w:val="22"/>
          <w:lang w:val="en-GB"/>
        </w:rPr>
        <w:t>; and</w:t>
      </w:r>
    </w:p>
    <w:p w14:paraId="47527D07" w14:textId="0E83ACE6" w:rsidR="00EF331E" w:rsidRDefault="00E87BFC" w:rsidP="00EF331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240" w:line="276" w:lineRule="auto"/>
        <w:rPr>
          <w:rFonts w:ascii="American Typewriter" w:eastAsia="Batang" w:hAnsi="American Typewriter" w:cs="Times"/>
          <w:sz w:val="22"/>
          <w:szCs w:val="22"/>
          <w:lang w:val="en-GB"/>
        </w:rPr>
      </w:pPr>
      <w:r w:rsidRPr="00EF331E">
        <w:rPr>
          <w:rFonts w:ascii="American Typewriter" w:eastAsia="Batang" w:hAnsi="American Typewriter" w:cs="Times"/>
          <w:sz w:val="22"/>
          <w:szCs w:val="22"/>
          <w:lang w:val="en-GB"/>
        </w:rPr>
        <w:t>latest audited accounts</w:t>
      </w:r>
      <w:r w:rsidR="00EF331E">
        <w:rPr>
          <w:rFonts w:ascii="American Typewriter" w:eastAsia="Batang" w:hAnsi="American Typewriter" w:cs="Times"/>
          <w:sz w:val="22"/>
          <w:szCs w:val="22"/>
          <w:lang w:val="en-GB"/>
        </w:rPr>
        <w:t>.</w:t>
      </w:r>
    </w:p>
    <w:p w14:paraId="27895E45" w14:textId="08BFA92A" w:rsidR="00EF331E" w:rsidRDefault="007E32B5" w:rsidP="00E87BFC">
      <w:pPr>
        <w:autoSpaceDE w:val="0"/>
        <w:autoSpaceDN w:val="0"/>
        <w:adjustRightInd w:val="0"/>
        <w:spacing w:after="240" w:line="276" w:lineRule="auto"/>
        <w:rPr>
          <w:rFonts w:ascii="American Typewriter" w:eastAsia="Batang" w:hAnsi="American Typewriter" w:cs="Times"/>
          <w:sz w:val="22"/>
          <w:szCs w:val="22"/>
          <w:lang w:val="en-GB"/>
        </w:rPr>
      </w:pPr>
      <w:r w:rsidRPr="00B82313">
        <w:rPr>
          <w:rFonts w:ascii="American Typewriter" w:eastAsia="Batang" w:hAnsi="American Typewriter" w:cs="Times"/>
          <w:sz w:val="22"/>
          <w:szCs w:val="22"/>
          <w:lang w:val="en-GB"/>
        </w:rPr>
        <w:t xml:space="preserve">For </w:t>
      </w:r>
      <w:proofErr w:type="gramStart"/>
      <w:r w:rsidRPr="00B82313">
        <w:rPr>
          <w:rFonts w:ascii="American Typewriter" w:eastAsia="Batang" w:hAnsi="American Typewriter" w:cs="Times"/>
          <w:sz w:val="22"/>
          <w:szCs w:val="22"/>
          <w:lang w:val="en-GB"/>
        </w:rPr>
        <w:t>each individual</w:t>
      </w:r>
      <w:proofErr w:type="gramEnd"/>
      <w:r w:rsidRPr="00B82313">
        <w:rPr>
          <w:rFonts w:ascii="American Typewriter" w:eastAsia="Batang" w:hAnsi="American Typewriter" w:cs="Times"/>
          <w:sz w:val="22"/>
          <w:szCs w:val="22"/>
          <w:lang w:val="en-GB"/>
        </w:rPr>
        <w:t xml:space="preserve"> owning or controlling 10% or more of the company’s share capital, and for at least two directors, please provide his or her name, date of birth and residential address, together with</w:t>
      </w:r>
      <w:r w:rsidR="00EF331E">
        <w:rPr>
          <w:rFonts w:ascii="American Typewriter" w:eastAsia="Batang" w:hAnsi="American Typewriter" w:cs="Times"/>
          <w:sz w:val="22"/>
          <w:szCs w:val="22"/>
          <w:lang w:val="en-GB"/>
        </w:rPr>
        <w:t>:</w:t>
      </w:r>
    </w:p>
    <w:p w14:paraId="5A251935" w14:textId="731BE840" w:rsidR="00EF331E" w:rsidRDefault="00184B3E" w:rsidP="00CD06C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240" w:line="276" w:lineRule="auto"/>
        <w:rPr>
          <w:rFonts w:ascii="American Typewriter" w:eastAsia="Batang" w:hAnsi="American Typewriter" w:cs="Times"/>
          <w:sz w:val="22"/>
          <w:szCs w:val="22"/>
          <w:lang w:val="en-GB"/>
        </w:rPr>
      </w:pPr>
      <w:r>
        <w:rPr>
          <w:rFonts w:ascii="American Typewriter" w:eastAsia="Batang" w:hAnsi="American Typewriter" w:cs="Times"/>
          <w:sz w:val="22"/>
          <w:szCs w:val="22"/>
          <w:lang w:val="en-GB"/>
        </w:rPr>
        <w:t>a completed copy of Attachment 3</w:t>
      </w:r>
      <w:r w:rsidR="007E32B5" w:rsidRPr="00B82313">
        <w:rPr>
          <w:rFonts w:ascii="American Typewriter" w:eastAsia="Batang" w:hAnsi="American Typewriter" w:cs="Times"/>
          <w:sz w:val="22"/>
          <w:szCs w:val="22"/>
          <w:lang w:val="en-GB"/>
        </w:rPr>
        <w:t xml:space="preserve"> </w:t>
      </w:r>
      <w:r w:rsidR="00B82313" w:rsidRPr="00B82313">
        <w:rPr>
          <w:rFonts w:ascii="American Typewriter" w:eastAsia="Batang" w:hAnsi="American Typewriter" w:cs="Times"/>
          <w:sz w:val="22"/>
          <w:szCs w:val="22"/>
          <w:lang w:val="en-GB"/>
        </w:rPr>
        <w:t>“Individual political exposure statement”</w:t>
      </w:r>
      <w:r w:rsidR="00B82313">
        <w:rPr>
          <w:rFonts w:ascii="American Typewriter" w:eastAsia="Batang" w:hAnsi="American Typewriter" w:cs="Times"/>
          <w:sz w:val="22"/>
          <w:szCs w:val="22"/>
          <w:lang w:val="en-GB"/>
        </w:rPr>
        <w:t xml:space="preserve"> (which does not need to be certified)</w:t>
      </w:r>
      <w:r w:rsidR="00EF331E">
        <w:rPr>
          <w:rFonts w:ascii="American Typewriter" w:eastAsia="Batang" w:hAnsi="American Typewriter" w:cs="Times"/>
          <w:sz w:val="22"/>
          <w:szCs w:val="22"/>
          <w:lang w:val="en-GB"/>
        </w:rPr>
        <w:t xml:space="preserve"> and</w:t>
      </w:r>
    </w:p>
    <w:p w14:paraId="080A8A4E" w14:textId="4467B4F9" w:rsidR="00EF331E" w:rsidRDefault="00B82313" w:rsidP="00CD06C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240" w:line="276" w:lineRule="auto"/>
        <w:rPr>
          <w:rFonts w:ascii="American Typewriter" w:eastAsia="Batang" w:hAnsi="American Typewriter" w:cs="Times"/>
          <w:sz w:val="22"/>
          <w:szCs w:val="22"/>
          <w:lang w:val="en-GB"/>
        </w:rPr>
      </w:pPr>
      <w:r w:rsidRPr="00B82313">
        <w:rPr>
          <w:rFonts w:ascii="American Typewriter" w:eastAsia="Batang" w:hAnsi="American Typewriter" w:cs="Times"/>
          <w:sz w:val="22"/>
          <w:szCs w:val="22"/>
          <w:lang w:val="en-GB"/>
        </w:rPr>
        <w:t>a resume</w:t>
      </w:r>
      <w:r>
        <w:rPr>
          <w:rFonts w:ascii="American Typewriter" w:eastAsia="Batang" w:hAnsi="American Typewriter" w:cs="Times"/>
          <w:sz w:val="22"/>
          <w:szCs w:val="22"/>
          <w:lang w:val="en-GB"/>
        </w:rPr>
        <w:t xml:space="preserve"> (which does not need to be certified)</w:t>
      </w:r>
      <w:r w:rsidR="00EF331E">
        <w:rPr>
          <w:rFonts w:ascii="American Typewriter" w:eastAsia="Batang" w:hAnsi="American Typewriter" w:cs="Times"/>
          <w:sz w:val="22"/>
          <w:szCs w:val="22"/>
          <w:lang w:val="en-GB"/>
        </w:rPr>
        <w:t>.</w:t>
      </w:r>
    </w:p>
    <w:p w14:paraId="51686C70" w14:textId="128FEA3F" w:rsidR="00EF331E" w:rsidRDefault="00EF331E" w:rsidP="00EF331E">
      <w:pPr>
        <w:autoSpaceDE w:val="0"/>
        <w:autoSpaceDN w:val="0"/>
        <w:adjustRightInd w:val="0"/>
        <w:spacing w:after="240" w:line="276" w:lineRule="auto"/>
        <w:rPr>
          <w:rFonts w:ascii="American Typewriter" w:eastAsia="Batang" w:hAnsi="American Typewriter" w:cs="Times"/>
          <w:sz w:val="22"/>
          <w:szCs w:val="22"/>
          <w:lang w:val="en-GB"/>
        </w:rPr>
      </w:pPr>
      <w:r>
        <w:rPr>
          <w:rFonts w:ascii="American Typewriter" w:eastAsia="Batang" w:hAnsi="American Typewriter" w:cs="Times"/>
          <w:sz w:val="22"/>
          <w:szCs w:val="22"/>
          <w:lang w:val="en-GB"/>
        </w:rPr>
        <w:t>Please also provide for each:</w:t>
      </w:r>
    </w:p>
    <w:p w14:paraId="69893BBD" w14:textId="6B983487" w:rsidR="00EF331E" w:rsidRDefault="00B82313" w:rsidP="00CD06C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240" w:line="276" w:lineRule="auto"/>
        <w:rPr>
          <w:rFonts w:ascii="American Typewriter" w:eastAsia="Batang" w:hAnsi="American Typewriter" w:cs="Times"/>
          <w:sz w:val="22"/>
          <w:szCs w:val="22"/>
          <w:lang w:val="en-GB"/>
        </w:rPr>
      </w:pPr>
      <w:r w:rsidRPr="00EF331E">
        <w:rPr>
          <w:rFonts w:ascii="American Typewriter" w:eastAsia="Batang" w:hAnsi="American Typewriter" w:cs="Times"/>
          <w:sz w:val="22"/>
          <w:szCs w:val="22"/>
          <w:lang w:val="en-GB"/>
        </w:rPr>
        <w:t>a</w:t>
      </w:r>
      <w:r w:rsidR="003A45F0" w:rsidRPr="00EF331E">
        <w:rPr>
          <w:rFonts w:ascii="American Typewriter" w:eastAsia="Batang" w:hAnsi="American Typewriter" w:cs="Times"/>
          <w:sz w:val="22"/>
          <w:szCs w:val="22"/>
          <w:lang w:val="en-GB"/>
        </w:rPr>
        <w:t>n official</w:t>
      </w:r>
      <w:r w:rsidR="00EF331E">
        <w:rPr>
          <w:rFonts w:ascii="American Typewriter" w:eastAsia="Batang" w:hAnsi="American Typewriter" w:cs="Times"/>
          <w:sz w:val="22"/>
          <w:szCs w:val="22"/>
          <w:lang w:val="en-GB"/>
        </w:rPr>
        <w:t xml:space="preserve"> (certified copy) personal identity document and</w:t>
      </w:r>
    </w:p>
    <w:p w14:paraId="32CB98B2" w14:textId="493F897F" w:rsidR="00EF331E" w:rsidRDefault="00B82313" w:rsidP="00CD06C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240" w:line="276" w:lineRule="auto"/>
        <w:rPr>
          <w:rFonts w:ascii="American Typewriter" w:eastAsia="Batang" w:hAnsi="American Typewriter" w:cs="Times"/>
          <w:sz w:val="22"/>
          <w:szCs w:val="22"/>
          <w:lang w:val="en-GB"/>
        </w:rPr>
      </w:pPr>
      <w:r w:rsidRPr="00EF331E">
        <w:rPr>
          <w:rFonts w:ascii="American Typewriter" w:eastAsia="Batang" w:hAnsi="American Typewriter" w:cs="Times"/>
          <w:sz w:val="22"/>
          <w:szCs w:val="22"/>
          <w:lang w:val="en-GB"/>
        </w:rPr>
        <w:t>a</w:t>
      </w:r>
      <w:r w:rsidR="003A45F0" w:rsidRPr="00EF331E">
        <w:rPr>
          <w:rFonts w:ascii="American Typewriter" w:eastAsia="Batang" w:hAnsi="American Typewriter" w:cs="Times"/>
          <w:sz w:val="22"/>
          <w:szCs w:val="22"/>
          <w:lang w:val="en-GB"/>
        </w:rPr>
        <w:t>n official</w:t>
      </w:r>
      <w:r w:rsidR="00EF331E">
        <w:rPr>
          <w:rFonts w:ascii="American Typewriter" w:eastAsia="Batang" w:hAnsi="American Typewriter" w:cs="Times"/>
          <w:sz w:val="22"/>
          <w:szCs w:val="22"/>
          <w:lang w:val="en-GB"/>
        </w:rPr>
        <w:t xml:space="preserve"> (certified copy) proof of address document.</w:t>
      </w:r>
    </w:p>
    <w:p w14:paraId="120CF069" w14:textId="013CA0CE" w:rsidR="007E32B5" w:rsidRPr="00EF331E" w:rsidRDefault="00B82313" w:rsidP="00EF331E">
      <w:pPr>
        <w:autoSpaceDE w:val="0"/>
        <w:autoSpaceDN w:val="0"/>
        <w:adjustRightInd w:val="0"/>
        <w:spacing w:after="240" w:line="276" w:lineRule="auto"/>
        <w:rPr>
          <w:rFonts w:ascii="American Typewriter" w:eastAsia="Batang" w:hAnsi="American Typewriter" w:cs="Times"/>
          <w:sz w:val="22"/>
          <w:szCs w:val="22"/>
          <w:lang w:val="en-GB"/>
        </w:rPr>
      </w:pPr>
      <w:r w:rsidRPr="00EF331E">
        <w:rPr>
          <w:rFonts w:ascii="American Typewriter" w:eastAsia="Batang" w:hAnsi="American Typewriter" w:cs="Times"/>
          <w:sz w:val="22"/>
          <w:szCs w:val="22"/>
          <w:lang w:val="en-GB"/>
        </w:rPr>
        <w:t>The personal identity document can take the form of a current signed passport, a current signed national identity card or a current full driving licence bearing a photograph. The proof of address document can take the form of a bank, savings &amp; loans institution or credit union statement containing the current address and dated within the past three months (private data can be redacted), current full driving licence bearing a photograph and current address (if this has not already been used as a personal identity document), a utility bill or equivalent dated within the past three months (NB mobile telephone bills are not acceptable) or a local authority property tax bill or equivalent, valid for the current year.</w:t>
      </w:r>
    </w:p>
    <w:p w14:paraId="3C7DC15C" w14:textId="52242B5D" w:rsidR="00B82313" w:rsidRPr="00B82313" w:rsidRDefault="00184B3E" w:rsidP="00E87BFC">
      <w:pPr>
        <w:autoSpaceDE w:val="0"/>
        <w:autoSpaceDN w:val="0"/>
        <w:adjustRightInd w:val="0"/>
        <w:spacing w:after="240" w:line="276" w:lineRule="auto"/>
        <w:rPr>
          <w:rFonts w:ascii="American Typewriter" w:eastAsia="Batang" w:hAnsi="American Typewriter" w:cs="Times"/>
          <w:sz w:val="22"/>
          <w:szCs w:val="22"/>
          <w:lang w:val="en-GB"/>
        </w:rPr>
      </w:pPr>
      <w:r>
        <w:rPr>
          <w:rFonts w:ascii="American Typewriter" w:eastAsia="Batang" w:hAnsi="American Typewriter" w:cs="Times"/>
          <w:sz w:val="22"/>
          <w:szCs w:val="22"/>
          <w:lang w:val="en-GB"/>
        </w:rPr>
        <w:t xml:space="preserve">Each corporate entity owning or controlling 10% or more of the company’s share capital will </w:t>
      </w:r>
      <w:r w:rsidR="00EF331E">
        <w:rPr>
          <w:rFonts w:ascii="American Typewriter" w:eastAsia="Batang" w:hAnsi="American Typewriter" w:cs="Times"/>
          <w:sz w:val="22"/>
          <w:szCs w:val="22"/>
          <w:lang w:val="en-GB"/>
        </w:rPr>
        <w:t>need</w:t>
      </w:r>
      <w:r>
        <w:rPr>
          <w:rFonts w:ascii="American Typewriter" w:eastAsia="Batang" w:hAnsi="American Typewriter" w:cs="Times"/>
          <w:sz w:val="22"/>
          <w:szCs w:val="22"/>
          <w:lang w:val="en-GB"/>
        </w:rPr>
        <w:t xml:space="preserve"> to provide the same Know Your Client information as the company.</w:t>
      </w:r>
    </w:p>
    <w:p w14:paraId="5B85B021" w14:textId="41AD1126" w:rsidR="00B82313" w:rsidRPr="00B82313" w:rsidRDefault="00B82313" w:rsidP="00E87BFC">
      <w:pPr>
        <w:autoSpaceDE w:val="0"/>
        <w:autoSpaceDN w:val="0"/>
        <w:adjustRightInd w:val="0"/>
        <w:spacing w:after="240" w:line="276" w:lineRule="auto"/>
        <w:rPr>
          <w:rFonts w:ascii="American Typewriter" w:eastAsia="Batang" w:hAnsi="American Typewriter" w:cs="Times"/>
          <w:sz w:val="22"/>
          <w:szCs w:val="22"/>
          <w:lang w:val="en-GB"/>
        </w:rPr>
      </w:pPr>
    </w:p>
    <w:p w14:paraId="766BECF5" w14:textId="2777BB7E" w:rsidR="00581827" w:rsidRPr="00B82313" w:rsidRDefault="008D3A77" w:rsidP="00422CD9">
      <w:pPr>
        <w:autoSpaceDE w:val="0"/>
        <w:autoSpaceDN w:val="0"/>
        <w:adjustRightInd w:val="0"/>
        <w:spacing w:after="240" w:line="276" w:lineRule="auto"/>
        <w:rPr>
          <w:rFonts w:ascii="American Typewriter" w:eastAsia="Batang" w:hAnsi="American Typewriter" w:cs="Times"/>
          <w:sz w:val="22"/>
          <w:szCs w:val="22"/>
          <w:lang w:val="en-GB"/>
        </w:rPr>
      </w:pPr>
      <w:r>
        <w:rPr>
          <w:rFonts w:ascii="American Typewriter" w:eastAsia="Batang" w:hAnsi="American Typewriter" w:cs="Times"/>
          <w:noProof/>
          <w:sz w:val="22"/>
          <w:szCs w:val="22"/>
        </w:rPr>
        <w:lastRenderedPageBreak/>
        <w:drawing>
          <wp:anchor distT="0" distB="0" distL="114300" distR="114300" simplePos="0" relativeHeight="251658240" behindDoc="1" locked="0" layoutInCell="1" allowOverlap="1" wp14:anchorId="121C24E1" wp14:editId="7752F0C5">
            <wp:simplePos x="0" y="0"/>
            <wp:positionH relativeFrom="column">
              <wp:posOffset>-293370</wp:posOffset>
            </wp:positionH>
            <wp:positionV relativeFrom="paragraph">
              <wp:posOffset>-62865</wp:posOffset>
            </wp:positionV>
            <wp:extent cx="2779776" cy="12801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JA SIGNATUR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9776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97A88" w:rsidRPr="00B82313">
        <w:rPr>
          <w:rFonts w:ascii="American Typewriter" w:eastAsia="Batang" w:hAnsi="American Typewriter" w:cs="Times"/>
          <w:sz w:val="22"/>
          <w:szCs w:val="22"/>
          <w:lang w:val="en-GB"/>
        </w:rPr>
        <w:t xml:space="preserve">Yours </w:t>
      </w:r>
      <w:r w:rsidR="00184B3E">
        <w:rPr>
          <w:rFonts w:ascii="American Typewriter" w:eastAsia="Batang" w:hAnsi="American Typewriter" w:cs="Times"/>
          <w:sz w:val="22"/>
          <w:szCs w:val="22"/>
          <w:lang w:val="en-GB"/>
        </w:rPr>
        <w:t>sincerely</w:t>
      </w:r>
    </w:p>
    <w:p w14:paraId="548713BB" w14:textId="06FFAF14" w:rsidR="00B2593D" w:rsidRDefault="00B2593D" w:rsidP="00D97A88">
      <w:pPr>
        <w:tabs>
          <w:tab w:val="left" w:pos="4962"/>
        </w:tabs>
        <w:autoSpaceDE w:val="0"/>
        <w:autoSpaceDN w:val="0"/>
        <w:adjustRightInd w:val="0"/>
        <w:rPr>
          <w:rFonts w:ascii="American Typewriter" w:eastAsia="Batang" w:hAnsi="American Typewriter" w:cs="Times"/>
          <w:sz w:val="22"/>
          <w:szCs w:val="22"/>
          <w:lang w:val="en-GB"/>
        </w:rPr>
      </w:pPr>
    </w:p>
    <w:p w14:paraId="238ED03F" w14:textId="77777777" w:rsidR="00184B3E" w:rsidRDefault="00184B3E" w:rsidP="00D97A88">
      <w:pPr>
        <w:tabs>
          <w:tab w:val="left" w:pos="4962"/>
        </w:tabs>
        <w:autoSpaceDE w:val="0"/>
        <w:autoSpaceDN w:val="0"/>
        <w:adjustRightInd w:val="0"/>
        <w:rPr>
          <w:rFonts w:ascii="American Typewriter" w:eastAsia="Batang" w:hAnsi="American Typewriter" w:cs="Times"/>
          <w:sz w:val="22"/>
          <w:szCs w:val="22"/>
          <w:lang w:val="en-GB"/>
        </w:rPr>
      </w:pPr>
    </w:p>
    <w:p w14:paraId="3F55181A" w14:textId="77777777" w:rsidR="003A45F0" w:rsidRPr="00B82313" w:rsidRDefault="003A45F0" w:rsidP="00D97A88">
      <w:pPr>
        <w:tabs>
          <w:tab w:val="left" w:pos="4962"/>
        </w:tabs>
        <w:autoSpaceDE w:val="0"/>
        <w:autoSpaceDN w:val="0"/>
        <w:adjustRightInd w:val="0"/>
        <w:rPr>
          <w:rFonts w:ascii="American Typewriter" w:eastAsia="Batang" w:hAnsi="American Typewriter" w:cs="Times"/>
          <w:sz w:val="22"/>
          <w:szCs w:val="22"/>
          <w:lang w:val="en-GB"/>
        </w:rPr>
      </w:pPr>
    </w:p>
    <w:p w14:paraId="1251709C" w14:textId="480448AF" w:rsidR="00D97A88" w:rsidRPr="00B82313" w:rsidRDefault="00D97A88" w:rsidP="00D97A88">
      <w:pPr>
        <w:tabs>
          <w:tab w:val="left" w:pos="4962"/>
        </w:tabs>
        <w:autoSpaceDE w:val="0"/>
        <w:autoSpaceDN w:val="0"/>
        <w:adjustRightInd w:val="0"/>
        <w:rPr>
          <w:rFonts w:ascii="American Typewriter" w:eastAsia="Batang" w:hAnsi="American Typewriter" w:cs="Times"/>
          <w:sz w:val="22"/>
          <w:szCs w:val="22"/>
          <w:lang w:val="en-GB"/>
        </w:rPr>
      </w:pPr>
      <w:r w:rsidRPr="00B82313">
        <w:rPr>
          <w:rFonts w:ascii="American Typewriter" w:eastAsia="Batang" w:hAnsi="American Typewriter" w:cs="Times"/>
          <w:sz w:val="22"/>
          <w:szCs w:val="22"/>
          <w:lang w:val="en-GB"/>
        </w:rPr>
        <w:t>........................</w:t>
      </w:r>
      <w:r w:rsidR="005F73EA" w:rsidRPr="00B82313">
        <w:rPr>
          <w:rFonts w:ascii="American Typewriter" w:eastAsia="Batang" w:hAnsi="American Typewriter" w:cs="Times"/>
          <w:sz w:val="22"/>
          <w:szCs w:val="22"/>
          <w:lang w:val="en-GB"/>
        </w:rPr>
        <w:t>...............................</w:t>
      </w:r>
    </w:p>
    <w:p w14:paraId="5959BEC0" w14:textId="4D5259EB" w:rsidR="00D97A88" w:rsidRPr="00B82313" w:rsidRDefault="00D97A88" w:rsidP="00D97A88">
      <w:pPr>
        <w:tabs>
          <w:tab w:val="left" w:pos="4962"/>
        </w:tabs>
        <w:autoSpaceDE w:val="0"/>
        <w:autoSpaceDN w:val="0"/>
        <w:adjustRightInd w:val="0"/>
        <w:spacing w:before="60"/>
        <w:rPr>
          <w:rFonts w:ascii="American Typewriter" w:eastAsia="Batang" w:hAnsi="American Typewriter" w:cs="Times"/>
          <w:sz w:val="22"/>
          <w:szCs w:val="22"/>
          <w:lang w:val="en-GB"/>
        </w:rPr>
      </w:pPr>
    </w:p>
    <w:p w14:paraId="69B20F8E" w14:textId="7127B7EF" w:rsidR="00E43CB0" w:rsidRDefault="00E43CB0" w:rsidP="00EF331E">
      <w:pPr>
        <w:tabs>
          <w:tab w:val="left" w:pos="4962"/>
        </w:tabs>
        <w:autoSpaceDE w:val="0"/>
        <w:autoSpaceDN w:val="0"/>
        <w:adjustRightInd w:val="0"/>
        <w:rPr>
          <w:rFonts w:ascii="American Typewriter" w:eastAsia="Batang" w:hAnsi="American Typewriter" w:cs="Times"/>
          <w:sz w:val="22"/>
          <w:szCs w:val="22"/>
          <w:lang w:val="en-GB"/>
        </w:rPr>
      </w:pPr>
      <w:r>
        <w:rPr>
          <w:rFonts w:ascii="American Typewriter" w:eastAsia="Batang" w:hAnsi="American Typewriter" w:cs="Times"/>
          <w:sz w:val="22"/>
          <w:szCs w:val="22"/>
          <w:lang w:val="en-GB"/>
        </w:rPr>
        <w:t>Clement J Aghayere, President</w:t>
      </w:r>
    </w:p>
    <w:p w14:paraId="4C8FC46C" w14:textId="763A35BA" w:rsidR="004E0A21" w:rsidRPr="00B82313" w:rsidRDefault="00D97A88" w:rsidP="00EF331E">
      <w:pPr>
        <w:tabs>
          <w:tab w:val="left" w:pos="4962"/>
        </w:tabs>
        <w:autoSpaceDE w:val="0"/>
        <w:autoSpaceDN w:val="0"/>
        <w:adjustRightInd w:val="0"/>
        <w:rPr>
          <w:rFonts w:ascii="American Typewriter" w:eastAsia="Batang" w:hAnsi="American Typewriter" w:cs="Times"/>
          <w:sz w:val="22"/>
          <w:szCs w:val="22"/>
          <w:lang w:val="en-GB"/>
        </w:rPr>
      </w:pPr>
      <w:r w:rsidRPr="00B82313">
        <w:rPr>
          <w:rFonts w:ascii="American Typewriter" w:eastAsia="Batang" w:hAnsi="American Typewriter" w:cs="Times"/>
          <w:sz w:val="22"/>
          <w:szCs w:val="22"/>
          <w:lang w:val="en-GB"/>
        </w:rPr>
        <w:t>For and on beh</w:t>
      </w:r>
      <w:r w:rsidR="00AE3E82">
        <w:rPr>
          <w:rFonts w:ascii="American Typewriter" w:eastAsia="Batang" w:hAnsi="American Typewriter" w:cs="Times"/>
          <w:sz w:val="22"/>
          <w:szCs w:val="22"/>
          <w:lang w:val="en-GB"/>
        </w:rPr>
        <w:t xml:space="preserve">alf of Africa bridge capital management London UK </w:t>
      </w:r>
      <w:r w:rsidR="007B11D3" w:rsidRPr="00B82313">
        <w:rPr>
          <w:rFonts w:ascii="American Typewriter" w:eastAsia="Batang" w:hAnsi="American Typewriter" w:cs="Times"/>
          <w:sz w:val="22"/>
          <w:szCs w:val="22"/>
          <w:lang w:val="en-GB"/>
        </w:rPr>
        <w:t>Limited</w:t>
      </w:r>
    </w:p>
    <w:sectPr w:rsidR="004E0A21" w:rsidRPr="00B82313" w:rsidSect="006A75B3">
      <w:footerReference w:type="default" r:id="rId8"/>
      <w:headerReference w:type="first" r:id="rId9"/>
      <w:footerReference w:type="first" r:id="rId10"/>
      <w:pgSz w:w="12240" w:h="15840"/>
      <w:pgMar w:top="1440" w:right="1800" w:bottom="1440" w:left="180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63DC2" w14:textId="77777777" w:rsidR="00697321" w:rsidRDefault="00697321" w:rsidP="006A75B3">
      <w:r>
        <w:separator/>
      </w:r>
    </w:p>
  </w:endnote>
  <w:endnote w:type="continuationSeparator" w:id="0">
    <w:p w14:paraId="034A814C" w14:textId="77777777" w:rsidR="00697321" w:rsidRDefault="00697321" w:rsidP="006A7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merican Typewriter">
    <w:altName w:val="Sitka Small"/>
    <w:charset w:val="00"/>
    <w:family w:val="auto"/>
    <w:pitch w:val="variable"/>
    <w:sig w:usb0="00000001" w:usb1="00000019" w:usb2="00000000" w:usb3="00000000" w:csb0="0000011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45F9A" w14:textId="49A933BE" w:rsidR="00135C82" w:rsidRPr="0010640D" w:rsidRDefault="00135C82" w:rsidP="0010640D">
    <w:pPr>
      <w:pStyle w:val="Footer"/>
      <w:jc w:val="right"/>
      <w:rPr>
        <w:lang w:val="en-GB"/>
      </w:rPr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D3A77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 w:rsidR="006415B3">
      <w:rPr>
        <w:rStyle w:val="PageNumber"/>
      </w:rPr>
      <w:t>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A1EA1" w14:textId="56861021" w:rsidR="00135C82" w:rsidRPr="00A91CEF" w:rsidRDefault="00135C82" w:rsidP="008F5C73">
    <w:pPr>
      <w:widowControl w:val="0"/>
      <w:autoSpaceDE w:val="0"/>
      <w:autoSpaceDN w:val="0"/>
      <w:adjustRightInd w:val="0"/>
      <w:ind w:right="-149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 xml:space="preserve">Brigg </w:t>
    </w:r>
    <w:r w:rsidRPr="00A91CEF">
      <w:rPr>
        <w:rFonts w:asciiTheme="majorHAnsi" w:hAnsiTheme="majorHAnsi"/>
        <w:sz w:val="16"/>
        <w:szCs w:val="16"/>
      </w:rPr>
      <w:t xml:space="preserve">Capital </w:t>
    </w:r>
    <w:r w:rsidR="008F5C73">
      <w:rPr>
        <w:rFonts w:asciiTheme="majorHAnsi" w:hAnsiTheme="majorHAnsi"/>
        <w:sz w:val="16"/>
        <w:szCs w:val="16"/>
      </w:rPr>
      <w:t>Ltd</w:t>
    </w:r>
    <w:r>
      <w:rPr>
        <w:rFonts w:asciiTheme="majorHAnsi" w:hAnsiTheme="majorHAnsi"/>
        <w:sz w:val="16"/>
        <w:szCs w:val="16"/>
      </w:rPr>
      <w:t xml:space="preserve"> </w:t>
    </w:r>
    <w:r w:rsidR="008F5C73">
      <w:rPr>
        <w:rFonts w:asciiTheme="majorHAnsi" w:hAnsiTheme="majorHAnsi"/>
        <w:sz w:val="16"/>
        <w:szCs w:val="16"/>
      </w:rPr>
      <w:t xml:space="preserve">is </w:t>
    </w:r>
    <w:r w:rsidRPr="00A91CEF">
      <w:rPr>
        <w:rFonts w:asciiTheme="majorHAnsi" w:hAnsiTheme="majorHAnsi"/>
        <w:sz w:val="16"/>
        <w:szCs w:val="16"/>
      </w:rPr>
      <w:t>registered in Engl</w:t>
    </w:r>
    <w:r>
      <w:rPr>
        <w:rFonts w:asciiTheme="majorHAnsi" w:hAnsiTheme="majorHAnsi"/>
        <w:sz w:val="16"/>
        <w:szCs w:val="16"/>
      </w:rPr>
      <w:t>and with company number 8958658</w:t>
    </w:r>
    <w:r w:rsidR="008F5C73">
      <w:rPr>
        <w:rFonts w:asciiTheme="majorHAnsi" w:hAnsiTheme="majorHAnsi"/>
        <w:sz w:val="16"/>
        <w:szCs w:val="16"/>
      </w:rPr>
      <w:t xml:space="preserve"> and registered office at 6 Porchester Terrace London W2 3TL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0CEED2" w14:textId="77777777" w:rsidR="00697321" w:rsidRDefault="00697321" w:rsidP="006A75B3">
      <w:r>
        <w:separator/>
      </w:r>
    </w:p>
  </w:footnote>
  <w:footnote w:type="continuationSeparator" w:id="0">
    <w:p w14:paraId="1DA50926" w14:textId="77777777" w:rsidR="00697321" w:rsidRDefault="00697321" w:rsidP="006A7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CC790" w14:textId="637AAD08" w:rsidR="00523F9D" w:rsidRDefault="00523F9D">
    <w:pPr>
      <w:pStyle w:val="Header"/>
    </w:pPr>
    <w:r w:rsidRPr="00765770">
      <w:rPr>
        <w:rFonts w:ascii="Arial" w:hAnsi="Arial"/>
        <w:noProof/>
        <w:sz w:val="10"/>
      </w:rPr>
      <w:drawing>
        <wp:inline distT="0" distB="0" distL="0" distR="0" wp14:anchorId="744CF627" wp14:editId="7162CC7A">
          <wp:extent cx="3161665" cy="1798076"/>
          <wp:effectExtent l="0" t="0" r="635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25941" cy="19483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24A41C32"/>
    <w:lvl w:ilvl="0" w:tplc="00000191">
      <w:start w:val="1"/>
      <w:numFmt w:val="bullet"/>
      <w:lvlText w:val="."/>
      <w:lvlJc w:val="left"/>
      <w:pPr>
        <w:ind w:left="720" w:hanging="360"/>
      </w:pPr>
    </w:lvl>
    <w:lvl w:ilvl="1" w:tplc="22FA1616">
      <w:start w:val="1"/>
      <w:numFmt w:val="lowerRoman"/>
      <w:lvlText w:val="(%2)"/>
      <w:lvlJc w:val="left"/>
      <w:rPr>
        <w:rFonts w:ascii="American Typewriter" w:eastAsia="Batang" w:hAnsi="American Typewriter" w:cs="Times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14E3105"/>
    <w:multiLevelType w:val="hybridMultilevel"/>
    <w:tmpl w:val="D1FEA826"/>
    <w:lvl w:ilvl="0" w:tplc="EC4EEDBC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329A3"/>
    <w:multiLevelType w:val="hybridMultilevel"/>
    <w:tmpl w:val="064E4D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F1B91"/>
    <w:multiLevelType w:val="multilevel"/>
    <w:tmpl w:val="00000005"/>
    <w:lvl w:ilvl="0">
      <w:start w:val="1"/>
      <w:numFmt w:val="bullet"/>
      <w:lvlText w:val="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F19146C"/>
    <w:multiLevelType w:val="hybridMultilevel"/>
    <w:tmpl w:val="C4FEEE8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6240B5"/>
    <w:multiLevelType w:val="hybridMultilevel"/>
    <w:tmpl w:val="A4BAF1A6"/>
    <w:lvl w:ilvl="0" w:tplc="073869A0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EF67BC"/>
    <w:multiLevelType w:val="hybridMultilevel"/>
    <w:tmpl w:val="C62AAC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BB650F"/>
    <w:multiLevelType w:val="hybridMultilevel"/>
    <w:tmpl w:val="9DCAF3A2"/>
    <w:lvl w:ilvl="0" w:tplc="3AE602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7D2C13"/>
    <w:multiLevelType w:val="hybridMultilevel"/>
    <w:tmpl w:val="36D60E3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8"/>
  </w:num>
  <w:num w:numId="8">
    <w:abstractNumId w:val="7"/>
  </w:num>
  <w:num w:numId="9">
    <w:abstractNumId w:val="5"/>
  </w:num>
  <w:num w:numId="10">
    <w:abstractNumId w:val="9"/>
  </w:num>
  <w:num w:numId="11">
    <w:abstractNumId w:val="12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A21"/>
    <w:rsid w:val="00000848"/>
    <w:rsid w:val="00004F7D"/>
    <w:rsid w:val="00010235"/>
    <w:rsid w:val="000125AE"/>
    <w:rsid w:val="00015AA3"/>
    <w:rsid w:val="00020489"/>
    <w:rsid w:val="00066355"/>
    <w:rsid w:val="00067386"/>
    <w:rsid w:val="0007352E"/>
    <w:rsid w:val="00092EAC"/>
    <w:rsid w:val="00093055"/>
    <w:rsid w:val="000A3437"/>
    <w:rsid w:val="000D23ED"/>
    <w:rsid w:val="000D3640"/>
    <w:rsid w:val="0010011D"/>
    <w:rsid w:val="0010640D"/>
    <w:rsid w:val="0011031E"/>
    <w:rsid w:val="00120356"/>
    <w:rsid w:val="001255C9"/>
    <w:rsid w:val="00135C82"/>
    <w:rsid w:val="0014205F"/>
    <w:rsid w:val="001572F4"/>
    <w:rsid w:val="0017008F"/>
    <w:rsid w:val="001839AD"/>
    <w:rsid w:val="00184B3E"/>
    <w:rsid w:val="00191797"/>
    <w:rsid w:val="001941D6"/>
    <w:rsid w:val="001A049E"/>
    <w:rsid w:val="001A0A4E"/>
    <w:rsid w:val="001A2184"/>
    <w:rsid w:val="001A3316"/>
    <w:rsid w:val="001B3870"/>
    <w:rsid w:val="001B5F45"/>
    <w:rsid w:val="001C1418"/>
    <w:rsid w:val="001C2C17"/>
    <w:rsid w:val="001E3DD4"/>
    <w:rsid w:val="001E7875"/>
    <w:rsid w:val="00200ACA"/>
    <w:rsid w:val="002179B3"/>
    <w:rsid w:val="00221D51"/>
    <w:rsid w:val="002353FF"/>
    <w:rsid w:val="002431F2"/>
    <w:rsid w:val="002441E9"/>
    <w:rsid w:val="00250DE4"/>
    <w:rsid w:val="00265FEE"/>
    <w:rsid w:val="002673DF"/>
    <w:rsid w:val="00272F4A"/>
    <w:rsid w:val="002858B9"/>
    <w:rsid w:val="00290842"/>
    <w:rsid w:val="00291875"/>
    <w:rsid w:val="002A1D62"/>
    <w:rsid w:val="002A41BF"/>
    <w:rsid w:val="002B4B59"/>
    <w:rsid w:val="002C2603"/>
    <w:rsid w:val="002C2A7F"/>
    <w:rsid w:val="002C7FCE"/>
    <w:rsid w:val="002D4FBA"/>
    <w:rsid w:val="002D68E2"/>
    <w:rsid w:val="002D7EB7"/>
    <w:rsid w:val="00303A26"/>
    <w:rsid w:val="00340305"/>
    <w:rsid w:val="003627A6"/>
    <w:rsid w:val="00387F7A"/>
    <w:rsid w:val="003A0EFC"/>
    <w:rsid w:val="003A45F0"/>
    <w:rsid w:val="003A4735"/>
    <w:rsid w:val="003C6404"/>
    <w:rsid w:val="003C65D3"/>
    <w:rsid w:val="003D67D0"/>
    <w:rsid w:val="00422CD9"/>
    <w:rsid w:val="00427299"/>
    <w:rsid w:val="00442186"/>
    <w:rsid w:val="00456A33"/>
    <w:rsid w:val="004A4A03"/>
    <w:rsid w:val="004B4E1F"/>
    <w:rsid w:val="004D67E5"/>
    <w:rsid w:val="004E0A21"/>
    <w:rsid w:val="004E3B11"/>
    <w:rsid w:val="004E3E1F"/>
    <w:rsid w:val="004E4A94"/>
    <w:rsid w:val="004F21F6"/>
    <w:rsid w:val="004F3D40"/>
    <w:rsid w:val="00512FCC"/>
    <w:rsid w:val="005135AB"/>
    <w:rsid w:val="005148BB"/>
    <w:rsid w:val="00516899"/>
    <w:rsid w:val="00523B6C"/>
    <w:rsid w:val="00523F9D"/>
    <w:rsid w:val="00526876"/>
    <w:rsid w:val="0053626D"/>
    <w:rsid w:val="00544853"/>
    <w:rsid w:val="005549B5"/>
    <w:rsid w:val="00555BF5"/>
    <w:rsid w:val="00573945"/>
    <w:rsid w:val="0057732B"/>
    <w:rsid w:val="00581827"/>
    <w:rsid w:val="00582879"/>
    <w:rsid w:val="005967C8"/>
    <w:rsid w:val="005A7AED"/>
    <w:rsid w:val="005C1C85"/>
    <w:rsid w:val="005E198A"/>
    <w:rsid w:val="005F47CB"/>
    <w:rsid w:val="005F4CAC"/>
    <w:rsid w:val="005F73EA"/>
    <w:rsid w:val="00610743"/>
    <w:rsid w:val="006212A8"/>
    <w:rsid w:val="00623446"/>
    <w:rsid w:val="006415B3"/>
    <w:rsid w:val="00643839"/>
    <w:rsid w:val="00662BA9"/>
    <w:rsid w:val="00680F21"/>
    <w:rsid w:val="00683891"/>
    <w:rsid w:val="00697321"/>
    <w:rsid w:val="006A75B3"/>
    <w:rsid w:val="006B0183"/>
    <w:rsid w:val="006B747D"/>
    <w:rsid w:val="006D3C4C"/>
    <w:rsid w:val="006E3747"/>
    <w:rsid w:val="00700BE5"/>
    <w:rsid w:val="00710F36"/>
    <w:rsid w:val="00711CCE"/>
    <w:rsid w:val="00721733"/>
    <w:rsid w:val="007244EB"/>
    <w:rsid w:val="00747201"/>
    <w:rsid w:val="00751CEA"/>
    <w:rsid w:val="00754138"/>
    <w:rsid w:val="00756C34"/>
    <w:rsid w:val="00790E6E"/>
    <w:rsid w:val="007B11D3"/>
    <w:rsid w:val="007D43F2"/>
    <w:rsid w:val="007D696D"/>
    <w:rsid w:val="007E19ED"/>
    <w:rsid w:val="007E32B5"/>
    <w:rsid w:val="007E78AC"/>
    <w:rsid w:val="007F1198"/>
    <w:rsid w:val="00800656"/>
    <w:rsid w:val="00810BEE"/>
    <w:rsid w:val="0081189A"/>
    <w:rsid w:val="008154CE"/>
    <w:rsid w:val="0082069C"/>
    <w:rsid w:val="00831AC4"/>
    <w:rsid w:val="00834593"/>
    <w:rsid w:val="00876BDD"/>
    <w:rsid w:val="00876CF6"/>
    <w:rsid w:val="00876D8D"/>
    <w:rsid w:val="008B67E8"/>
    <w:rsid w:val="008C75C0"/>
    <w:rsid w:val="008D361A"/>
    <w:rsid w:val="008D3A77"/>
    <w:rsid w:val="008D463B"/>
    <w:rsid w:val="008E6F13"/>
    <w:rsid w:val="008F0E3A"/>
    <w:rsid w:val="008F5C73"/>
    <w:rsid w:val="00902813"/>
    <w:rsid w:val="009055D0"/>
    <w:rsid w:val="0091142C"/>
    <w:rsid w:val="00916AC1"/>
    <w:rsid w:val="00927F01"/>
    <w:rsid w:val="00932887"/>
    <w:rsid w:val="00935F8B"/>
    <w:rsid w:val="00937683"/>
    <w:rsid w:val="00947A34"/>
    <w:rsid w:val="00951B93"/>
    <w:rsid w:val="0095758A"/>
    <w:rsid w:val="009620CA"/>
    <w:rsid w:val="00983552"/>
    <w:rsid w:val="00984704"/>
    <w:rsid w:val="009B1022"/>
    <w:rsid w:val="009C1D5F"/>
    <w:rsid w:val="009C5C9E"/>
    <w:rsid w:val="009E34A5"/>
    <w:rsid w:val="009E4D41"/>
    <w:rsid w:val="009F54E7"/>
    <w:rsid w:val="00A006EE"/>
    <w:rsid w:val="00A23193"/>
    <w:rsid w:val="00A458A4"/>
    <w:rsid w:val="00A562E5"/>
    <w:rsid w:val="00A57FC4"/>
    <w:rsid w:val="00A63AD0"/>
    <w:rsid w:val="00A70FB8"/>
    <w:rsid w:val="00A76BB7"/>
    <w:rsid w:val="00A77DE1"/>
    <w:rsid w:val="00A91CEF"/>
    <w:rsid w:val="00AA49B5"/>
    <w:rsid w:val="00AB5A41"/>
    <w:rsid w:val="00AE3E82"/>
    <w:rsid w:val="00AE6D8B"/>
    <w:rsid w:val="00AF69D1"/>
    <w:rsid w:val="00B05B5E"/>
    <w:rsid w:val="00B2593D"/>
    <w:rsid w:val="00B41083"/>
    <w:rsid w:val="00B525D9"/>
    <w:rsid w:val="00B53BE5"/>
    <w:rsid w:val="00B65E31"/>
    <w:rsid w:val="00B7133C"/>
    <w:rsid w:val="00B800CF"/>
    <w:rsid w:val="00B817C0"/>
    <w:rsid w:val="00B82313"/>
    <w:rsid w:val="00BA0CE6"/>
    <w:rsid w:val="00BE1E65"/>
    <w:rsid w:val="00BF6D9D"/>
    <w:rsid w:val="00C16533"/>
    <w:rsid w:val="00C22F45"/>
    <w:rsid w:val="00C47A07"/>
    <w:rsid w:val="00C71341"/>
    <w:rsid w:val="00C7659D"/>
    <w:rsid w:val="00C820AD"/>
    <w:rsid w:val="00C848CE"/>
    <w:rsid w:val="00CB3341"/>
    <w:rsid w:val="00CC192B"/>
    <w:rsid w:val="00CC53BE"/>
    <w:rsid w:val="00CC6AE8"/>
    <w:rsid w:val="00CD06CC"/>
    <w:rsid w:val="00CD1EA1"/>
    <w:rsid w:val="00CD4F05"/>
    <w:rsid w:val="00CE7D72"/>
    <w:rsid w:val="00CF4C77"/>
    <w:rsid w:val="00D22051"/>
    <w:rsid w:val="00D247B2"/>
    <w:rsid w:val="00D37B87"/>
    <w:rsid w:val="00D701C7"/>
    <w:rsid w:val="00D8138D"/>
    <w:rsid w:val="00D97A88"/>
    <w:rsid w:val="00DA5AE4"/>
    <w:rsid w:val="00DB2363"/>
    <w:rsid w:val="00DD09A9"/>
    <w:rsid w:val="00DD3FD7"/>
    <w:rsid w:val="00DF047E"/>
    <w:rsid w:val="00E17B67"/>
    <w:rsid w:val="00E208C4"/>
    <w:rsid w:val="00E314CE"/>
    <w:rsid w:val="00E41FA7"/>
    <w:rsid w:val="00E43CB0"/>
    <w:rsid w:val="00E47D3C"/>
    <w:rsid w:val="00E64781"/>
    <w:rsid w:val="00E648DC"/>
    <w:rsid w:val="00E774AB"/>
    <w:rsid w:val="00E87BFC"/>
    <w:rsid w:val="00E91993"/>
    <w:rsid w:val="00E94A19"/>
    <w:rsid w:val="00E96A81"/>
    <w:rsid w:val="00EB6A71"/>
    <w:rsid w:val="00EC0112"/>
    <w:rsid w:val="00EC12D5"/>
    <w:rsid w:val="00EC204E"/>
    <w:rsid w:val="00ED0103"/>
    <w:rsid w:val="00ED799A"/>
    <w:rsid w:val="00EE0573"/>
    <w:rsid w:val="00EE4D42"/>
    <w:rsid w:val="00EE5254"/>
    <w:rsid w:val="00EE7420"/>
    <w:rsid w:val="00EE7F40"/>
    <w:rsid w:val="00EF331E"/>
    <w:rsid w:val="00F007EC"/>
    <w:rsid w:val="00F10D23"/>
    <w:rsid w:val="00F11CCB"/>
    <w:rsid w:val="00F2066E"/>
    <w:rsid w:val="00F32F90"/>
    <w:rsid w:val="00F352F6"/>
    <w:rsid w:val="00F35CB3"/>
    <w:rsid w:val="00F366D5"/>
    <w:rsid w:val="00F47C28"/>
    <w:rsid w:val="00F66C13"/>
    <w:rsid w:val="00F7487B"/>
    <w:rsid w:val="00F75792"/>
    <w:rsid w:val="00F87B44"/>
    <w:rsid w:val="00F92C91"/>
    <w:rsid w:val="00FC442C"/>
    <w:rsid w:val="00FC474B"/>
    <w:rsid w:val="00FE7CDF"/>
    <w:rsid w:val="00FF0EEA"/>
    <w:rsid w:val="00FF2CED"/>
    <w:rsid w:val="00FF32DA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587EA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F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6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7EB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EB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75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5B3"/>
  </w:style>
  <w:style w:type="paragraph" w:styleId="Footer">
    <w:name w:val="footer"/>
    <w:basedOn w:val="Normal"/>
    <w:link w:val="FooterChar"/>
    <w:uiPriority w:val="99"/>
    <w:unhideWhenUsed/>
    <w:rsid w:val="006A75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5B3"/>
  </w:style>
  <w:style w:type="character" w:styleId="PageNumber">
    <w:name w:val="page number"/>
    <w:basedOn w:val="DefaultParagraphFont"/>
    <w:uiPriority w:val="99"/>
    <w:semiHidden/>
    <w:unhideWhenUsed/>
    <w:rsid w:val="004F2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1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24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Libertas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Aghayere</dc:creator>
  <cp:keywords/>
  <dc:description/>
  <cp:lastModifiedBy>Clement Aghayere</cp:lastModifiedBy>
  <cp:revision>2</cp:revision>
  <cp:lastPrinted>2016-06-07T10:15:00Z</cp:lastPrinted>
  <dcterms:created xsi:type="dcterms:W3CDTF">2020-06-09T09:55:00Z</dcterms:created>
  <dcterms:modified xsi:type="dcterms:W3CDTF">2020-06-09T09:55:00Z</dcterms:modified>
</cp:coreProperties>
</file>